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5E" w:rsidRPr="00000416" w:rsidRDefault="00284142" w:rsidP="00AF72B6">
      <w:pPr>
        <w:ind w:right="-540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</w:rPr>
        <w:t>Jasmine</w:t>
      </w:r>
      <w:r w:rsidR="00050294">
        <w:rPr>
          <w:b/>
          <w:color w:val="000000" w:themeColor="text1"/>
          <w:sz w:val="32"/>
          <w:szCs w:val="32"/>
        </w:rPr>
        <w:t xml:space="preserve"> Li</w:t>
      </w:r>
    </w:p>
    <w:p w:rsidR="00FD015E" w:rsidRPr="00000416" w:rsidRDefault="00FD015E" w:rsidP="00FD015E">
      <w:pPr>
        <w:jc w:val="center"/>
        <w:rPr>
          <w:color w:val="000000" w:themeColor="text1"/>
        </w:rPr>
      </w:pPr>
      <w:r w:rsidRPr="00000416">
        <w:rPr>
          <w:color w:val="000000" w:themeColor="text1"/>
        </w:rPr>
        <w:t>555 N Sheridan Rd, Lake Forest, IL 60045</w:t>
      </w:r>
    </w:p>
    <w:p w:rsidR="00FD015E" w:rsidRPr="00000416" w:rsidRDefault="00284142" w:rsidP="00FD015E">
      <w:pPr>
        <w:jc w:val="center"/>
        <w:rPr>
          <w:color w:val="000000" w:themeColor="text1"/>
        </w:rPr>
      </w:pPr>
      <w:r>
        <w:rPr>
          <w:color w:val="000000" w:themeColor="text1"/>
        </w:rPr>
        <w:t>(847) 735-5555 • jLi</w:t>
      </w:r>
      <w:r w:rsidR="00FD015E" w:rsidRPr="00000416">
        <w:rPr>
          <w:color w:val="000000" w:themeColor="text1"/>
        </w:rPr>
        <w:t>@lakeforest</w:t>
      </w:r>
      <w:r>
        <w:rPr>
          <w:color w:val="000000" w:themeColor="text1"/>
        </w:rPr>
        <w:t>.edu • www.linkedin.com/in/Jasmine</w:t>
      </w:r>
      <w:r w:rsidR="00FD015E" w:rsidRPr="00000416">
        <w:rPr>
          <w:color w:val="000000" w:themeColor="text1"/>
        </w:rPr>
        <w:t>Li</w:t>
      </w:r>
    </w:p>
    <w:p w:rsidR="004011C3" w:rsidRPr="00813363" w:rsidRDefault="004011C3" w:rsidP="00B610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bCs/>
          <w:color w:val="000000" w:themeColor="text1"/>
          <w:sz w:val="20"/>
          <w:szCs w:val="20"/>
        </w:rPr>
      </w:pPr>
    </w:p>
    <w:p w:rsidR="00DE135B" w:rsidRPr="00000416" w:rsidRDefault="00DE135B" w:rsidP="008919A8">
      <w:pPr>
        <w:widowControl w:val="0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000416">
        <w:rPr>
          <w:b/>
          <w:bCs/>
          <w:color w:val="000000" w:themeColor="text1"/>
        </w:rPr>
        <w:t>E</w:t>
      </w:r>
      <w:r w:rsidR="000F2AA9" w:rsidRPr="00000416">
        <w:rPr>
          <w:b/>
          <w:bCs/>
          <w:color w:val="000000" w:themeColor="text1"/>
        </w:rPr>
        <w:t>DUCATION</w:t>
      </w:r>
      <w:r w:rsidRPr="00000416">
        <w:rPr>
          <w:b/>
          <w:bCs/>
          <w:color w:val="000000" w:themeColor="text1"/>
        </w:rPr>
        <w:tab/>
      </w:r>
      <w:r w:rsidRPr="00000416">
        <w:rPr>
          <w:b/>
          <w:bCs/>
          <w:color w:val="000000" w:themeColor="text1"/>
        </w:rPr>
        <w:tab/>
      </w:r>
      <w:r w:rsidRPr="00000416">
        <w:rPr>
          <w:b/>
          <w:bCs/>
          <w:color w:val="000000" w:themeColor="text1"/>
        </w:rPr>
        <w:tab/>
      </w:r>
      <w:r w:rsidRPr="00000416">
        <w:rPr>
          <w:b/>
          <w:bCs/>
          <w:color w:val="000000" w:themeColor="text1"/>
        </w:rPr>
        <w:tab/>
      </w:r>
      <w:r w:rsidRPr="00000416">
        <w:rPr>
          <w:b/>
          <w:bCs/>
          <w:color w:val="000000" w:themeColor="text1"/>
        </w:rPr>
        <w:tab/>
      </w:r>
      <w:r w:rsidRPr="00000416">
        <w:rPr>
          <w:b/>
          <w:bCs/>
          <w:color w:val="000000" w:themeColor="text1"/>
        </w:rPr>
        <w:tab/>
      </w:r>
      <w:r w:rsidRPr="00000416">
        <w:rPr>
          <w:b/>
          <w:bCs/>
          <w:color w:val="000000" w:themeColor="text1"/>
        </w:rPr>
        <w:tab/>
      </w:r>
      <w:r w:rsidRPr="00000416">
        <w:rPr>
          <w:b/>
          <w:bCs/>
          <w:color w:val="000000" w:themeColor="text1"/>
        </w:rPr>
        <w:tab/>
      </w:r>
      <w:r w:rsidRPr="00000416">
        <w:rPr>
          <w:b/>
          <w:bCs/>
          <w:color w:val="000000" w:themeColor="text1"/>
        </w:rPr>
        <w:tab/>
      </w:r>
      <w:r w:rsidRPr="00000416">
        <w:rPr>
          <w:b/>
          <w:bCs/>
          <w:color w:val="000000" w:themeColor="text1"/>
        </w:rPr>
        <w:tab/>
        <w:t xml:space="preserve">       </w:t>
      </w:r>
    </w:p>
    <w:p w:rsidR="00DE135B" w:rsidRPr="00000416" w:rsidRDefault="00DE135B" w:rsidP="00FA0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000416">
        <w:rPr>
          <w:b/>
          <w:color w:val="000000" w:themeColor="text1"/>
        </w:rPr>
        <w:t>Lake Forest College</w:t>
      </w:r>
      <w:r w:rsidR="00C63102" w:rsidRPr="00000416">
        <w:rPr>
          <w:color w:val="000000" w:themeColor="text1"/>
        </w:rPr>
        <w:t xml:space="preserve">, </w:t>
      </w:r>
      <w:r w:rsidRPr="00000416">
        <w:rPr>
          <w:color w:val="000000" w:themeColor="text1"/>
        </w:rPr>
        <w:t>Lake Forest, IL</w:t>
      </w:r>
      <w:r w:rsidRPr="00000416">
        <w:rPr>
          <w:color w:val="000000" w:themeColor="text1"/>
        </w:rPr>
        <w:tab/>
      </w:r>
      <w:r w:rsidRPr="00000416">
        <w:rPr>
          <w:color w:val="000000" w:themeColor="text1"/>
        </w:rPr>
        <w:tab/>
      </w:r>
      <w:r w:rsidRPr="00000416">
        <w:rPr>
          <w:color w:val="000000" w:themeColor="text1"/>
        </w:rPr>
        <w:tab/>
      </w:r>
      <w:r w:rsidRPr="00000416">
        <w:rPr>
          <w:color w:val="000000" w:themeColor="text1"/>
        </w:rPr>
        <w:tab/>
      </w:r>
      <w:r w:rsidRPr="00000416">
        <w:rPr>
          <w:color w:val="000000" w:themeColor="text1"/>
        </w:rPr>
        <w:tab/>
      </w:r>
      <w:r w:rsidRPr="00000416">
        <w:rPr>
          <w:color w:val="000000" w:themeColor="text1"/>
        </w:rPr>
        <w:tab/>
        <w:t xml:space="preserve">      </w:t>
      </w:r>
      <w:r w:rsidR="004011C3" w:rsidRPr="00000416">
        <w:rPr>
          <w:color w:val="000000" w:themeColor="text1"/>
        </w:rPr>
        <w:t xml:space="preserve">         </w:t>
      </w:r>
      <w:r w:rsidR="00000416" w:rsidRPr="00000416">
        <w:rPr>
          <w:color w:val="000000" w:themeColor="text1"/>
        </w:rPr>
        <w:t xml:space="preserve">        </w:t>
      </w:r>
      <w:r w:rsidR="00050294">
        <w:rPr>
          <w:color w:val="000000" w:themeColor="text1"/>
        </w:rPr>
        <w:t>Expected May 2019</w:t>
      </w:r>
    </w:p>
    <w:p w:rsidR="000F2AA9" w:rsidRPr="00050294" w:rsidRDefault="00940EDA" w:rsidP="00FA0D59">
      <w:r w:rsidRPr="00000416">
        <w:rPr>
          <w:i/>
        </w:rPr>
        <w:t>Bachelor of Arts in</w:t>
      </w:r>
      <w:r w:rsidR="00050294">
        <w:rPr>
          <w:i/>
        </w:rPr>
        <w:t xml:space="preserve"> Finance</w:t>
      </w:r>
      <w:r w:rsidR="00050294">
        <w:rPr>
          <w:i/>
        </w:rPr>
        <w:tab/>
      </w:r>
      <w:r w:rsidR="00050294">
        <w:rPr>
          <w:i/>
        </w:rPr>
        <w:tab/>
      </w:r>
      <w:r w:rsidR="00050294">
        <w:rPr>
          <w:i/>
        </w:rPr>
        <w:tab/>
      </w:r>
      <w:r w:rsidR="00050294">
        <w:rPr>
          <w:i/>
        </w:rPr>
        <w:tab/>
      </w:r>
      <w:r w:rsidR="00050294">
        <w:rPr>
          <w:i/>
        </w:rPr>
        <w:tab/>
      </w:r>
      <w:r w:rsidR="00050294">
        <w:rPr>
          <w:i/>
        </w:rPr>
        <w:tab/>
      </w:r>
      <w:r w:rsidR="00050294">
        <w:rPr>
          <w:i/>
        </w:rPr>
        <w:tab/>
      </w:r>
      <w:r w:rsidR="00050294">
        <w:rPr>
          <w:i/>
        </w:rPr>
        <w:tab/>
      </w:r>
      <w:r w:rsidR="00050294">
        <w:t xml:space="preserve">              GPA: 3.6/4.0</w:t>
      </w:r>
    </w:p>
    <w:p w:rsidR="00000416" w:rsidRPr="00813363" w:rsidRDefault="00000416" w:rsidP="00FA0D59">
      <w:pPr>
        <w:rPr>
          <w:b/>
          <w:sz w:val="20"/>
          <w:szCs w:val="20"/>
        </w:rPr>
      </w:pPr>
    </w:p>
    <w:p w:rsidR="00940EDA" w:rsidRPr="00000416" w:rsidRDefault="00284142" w:rsidP="00E117AC">
      <w:pPr>
        <w:pBdr>
          <w:bottom w:val="single" w:sz="4" w:space="1" w:color="auto"/>
        </w:pBdr>
        <w:rPr>
          <w:b/>
        </w:rPr>
      </w:pPr>
      <w:r>
        <w:rPr>
          <w:b/>
        </w:rPr>
        <w:t>EMPLOYMENT</w:t>
      </w:r>
      <w:r w:rsidR="001D1988">
        <w:rPr>
          <w:b/>
        </w:rPr>
        <w:t xml:space="preserve"> </w:t>
      </w:r>
      <w:r w:rsidR="00940EDA" w:rsidRPr="00000416">
        <w:rPr>
          <w:b/>
        </w:rPr>
        <w:t>EXPERIENCE</w:t>
      </w:r>
    </w:p>
    <w:p w:rsidR="00310CF4" w:rsidRDefault="0090751E" w:rsidP="000A2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 xml:space="preserve">National </w:t>
      </w:r>
      <w:r w:rsidR="00310CF4">
        <w:rPr>
          <w:b/>
        </w:rPr>
        <w:t xml:space="preserve">Automotive Center, </w:t>
      </w:r>
      <w:r w:rsidR="00310CF4" w:rsidRPr="00310CF4">
        <w:t>Chicago, IL</w:t>
      </w:r>
      <w:r w:rsidR="006B408F">
        <w:tab/>
      </w:r>
      <w:r w:rsidR="006B408F">
        <w:tab/>
      </w:r>
      <w:r w:rsidR="006B408F">
        <w:tab/>
      </w:r>
      <w:r w:rsidR="006B408F">
        <w:tab/>
        <w:t xml:space="preserve">                   June 2018 – August 2018</w:t>
      </w:r>
    </w:p>
    <w:p w:rsidR="00310CF4" w:rsidRDefault="000A22AA" w:rsidP="002841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36"/>
        </w:tabs>
        <w:autoSpaceDE w:val="0"/>
        <w:autoSpaceDN w:val="0"/>
        <w:adjustRightInd w:val="0"/>
        <w:rPr>
          <w:b/>
        </w:rPr>
      </w:pPr>
      <w:r w:rsidRPr="00310CF4">
        <w:rPr>
          <w:i/>
        </w:rPr>
        <w:t>Accounts Payable &amp; Receivable Intern</w:t>
      </w:r>
      <w:r w:rsidRPr="0092289D">
        <w:rPr>
          <w:b/>
        </w:rPr>
        <w:t xml:space="preserve"> </w:t>
      </w:r>
      <w:r w:rsidR="00284142">
        <w:rPr>
          <w:b/>
        </w:rPr>
        <w:tab/>
      </w:r>
    </w:p>
    <w:p w:rsidR="004E35E1" w:rsidRDefault="006B408F" w:rsidP="007D3C08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</w:pPr>
      <w:r>
        <w:t>Developed</w:t>
      </w:r>
      <w:r w:rsidR="00027C1D">
        <w:t xml:space="preserve"> aging and past due account reports</w:t>
      </w:r>
      <w:r w:rsidR="004E35E1" w:rsidRPr="00420FBD">
        <w:t xml:space="preserve"> that were utilized to co</w:t>
      </w:r>
      <w:r w:rsidR="004B6F13">
        <w:t xml:space="preserve">llect over $8,000 </w:t>
      </w:r>
    </w:p>
    <w:p w:rsidR="00420FBD" w:rsidRDefault="006B408F" w:rsidP="007D3C08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</w:pPr>
      <w:r>
        <w:t>Reconciled</w:t>
      </w:r>
      <w:r w:rsidR="00420FBD" w:rsidRPr="00420FBD">
        <w:t xml:space="preserve"> monthly billing statements</w:t>
      </w:r>
      <w:r w:rsidR="00420FBD" w:rsidRPr="005C384F">
        <w:t xml:space="preserve">, researched discrepancies and made </w:t>
      </w:r>
      <w:r w:rsidR="004B6F13" w:rsidRPr="005C384F">
        <w:t xml:space="preserve">appropriate adjustments </w:t>
      </w:r>
      <w:r w:rsidR="006712D5">
        <w:t>to</w:t>
      </w:r>
      <w:r w:rsidR="005C384F" w:rsidRPr="005C384F">
        <w:t xml:space="preserve"> ensure accurate </w:t>
      </w:r>
      <w:r w:rsidR="006712D5">
        <w:t xml:space="preserve">and timely </w:t>
      </w:r>
      <w:r w:rsidR="005C384F" w:rsidRPr="005C384F">
        <w:t>reporting</w:t>
      </w:r>
    </w:p>
    <w:p w:rsidR="00420FBD" w:rsidRPr="00420FBD" w:rsidRDefault="00420FBD" w:rsidP="007D3C08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</w:pPr>
      <w:r>
        <w:t xml:space="preserve">Accelerated </w:t>
      </w:r>
      <w:r w:rsidRPr="00420FBD">
        <w:t xml:space="preserve">and improved accounts receivable status by developing a new procedure to expedite invoice processing and increase cash flow </w:t>
      </w:r>
    </w:p>
    <w:p w:rsidR="00CD3E88" w:rsidRPr="00813363" w:rsidRDefault="00CD3E88" w:rsidP="00CD3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CD3E88" w:rsidRDefault="00CD3E88" w:rsidP="00CD3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 xml:space="preserve">Lake Forest College, </w:t>
      </w:r>
      <w:r w:rsidRPr="00270F8D">
        <w:t>Lake Forest, IL</w:t>
      </w:r>
      <w:r w:rsidR="006B408F">
        <w:tab/>
      </w:r>
      <w:r w:rsidR="006B408F">
        <w:tab/>
      </w:r>
      <w:r w:rsidR="006B408F">
        <w:tab/>
      </w:r>
      <w:r w:rsidR="006B408F">
        <w:tab/>
      </w:r>
      <w:r w:rsidR="006B408F">
        <w:tab/>
        <w:t xml:space="preserve">       August 2017 – May 2018</w:t>
      </w:r>
    </w:p>
    <w:p w:rsidR="00CD3E88" w:rsidRDefault="00CD3E88" w:rsidP="00CD3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  <w:r w:rsidRPr="00270F8D">
        <w:rPr>
          <w:i/>
        </w:rPr>
        <w:t>Resident Advisor</w:t>
      </w:r>
    </w:p>
    <w:p w:rsidR="00CD3E88" w:rsidRPr="00270F8D" w:rsidRDefault="00CD3E88" w:rsidP="00CD3E88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</w:pPr>
      <w:r>
        <w:t>Supervise</w:t>
      </w:r>
      <w:r w:rsidR="002832ED">
        <w:t>d</w:t>
      </w:r>
      <w:r>
        <w:t xml:space="preserve"> and monitor</w:t>
      </w:r>
      <w:r w:rsidR="006B408F">
        <w:t>ed</w:t>
      </w:r>
      <w:r w:rsidRPr="00270F8D">
        <w:t xml:space="preserve"> all activity and interaction among 40 students</w:t>
      </w:r>
      <w:r>
        <w:t xml:space="preserve"> and implement programs to develop a support system for students</w:t>
      </w:r>
    </w:p>
    <w:p w:rsidR="006B408F" w:rsidRDefault="006B408F" w:rsidP="006B408F">
      <w:pPr>
        <w:rPr>
          <w:b/>
          <w:bCs/>
        </w:rPr>
      </w:pPr>
    </w:p>
    <w:p w:rsidR="006B408F" w:rsidRDefault="006B408F" w:rsidP="006B408F">
      <w:pPr>
        <w:rPr>
          <w:sz w:val="22"/>
          <w:szCs w:val="22"/>
        </w:rPr>
      </w:pPr>
      <w:r>
        <w:rPr>
          <w:b/>
          <w:bCs/>
        </w:rPr>
        <w:t>Global Investors, </w:t>
      </w:r>
      <w:r>
        <w:t>Madison, WI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June 2017 – August 2017</w:t>
      </w:r>
    </w:p>
    <w:p w:rsidR="006B408F" w:rsidRDefault="006B408F" w:rsidP="006B408F">
      <w:pPr>
        <w:rPr>
          <w:i/>
          <w:iCs/>
        </w:rPr>
      </w:pPr>
      <w:r>
        <w:rPr>
          <w:i/>
          <w:iCs/>
        </w:rPr>
        <w:t>Financial Research Intern</w:t>
      </w:r>
    </w:p>
    <w:p w:rsidR="006B408F" w:rsidRDefault="006B408F" w:rsidP="006B408F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 w:val="0"/>
      </w:pPr>
      <w:r>
        <w:t xml:space="preserve">Conducted qualitative and quantitative research on pricing disparity between two competitors by using pivot tables and created a power point presentation that included a summary of the results </w:t>
      </w:r>
    </w:p>
    <w:p w:rsidR="006B408F" w:rsidRDefault="006B408F" w:rsidP="006B408F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 w:val="0"/>
      </w:pPr>
      <w:r>
        <w:t>Updated financial models to evaluate the future earnings potential for the consumer sector</w:t>
      </w:r>
    </w:p>
    <w:p w:rsidR="00CD3E88" w:rsidRPr="00813363" w:rsidRDefault="00CD3E88" w:rsidP="00310CF4">
      <w:pPr>
        <w:rPr>
          <w:b/>
          <w:bCs/>
          <w:sz w:val="20"/>
          <w:szCs w:val="20"/>
        </w:rPr>
      </w:pPr>
    </w:p>
    <w:p w:rsidR="004B6F13" w:rsidRPr="00813363" w:rsidRDefault="004B6F13" w:rsidP="007D3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hanging="360"/>
        <w:rPr>
          <w:b/>
          <w:sz w:val="20"/>
          <w:szCs w:val="20"/>
        </w:rPr>
      </w:pPr>
    </w:p>
    <w:p w:rsidR="00C2506D" w:rsidRDefault="004B6F13" w:rsidP="004B6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4B6F13">
        <w:rPr>
          <w:b/>
        </w:rPr>
        <w:t>Lake Forest College</w:t>
      </w:r>
      <w:r w:rsidR="004D2A8E">
        <w:rPr>
          <w:b/>
        </w:rPr>
        <w:t xml:space="preserve"> Mathematics</w:t>
      </w:r>
      <w:r w:rsidR="00C2506D">
        <w:rPr>
          <w:b/>
        </w:rPr>
        <w:t xml:space="preserve"> Department</w:t>
      </w:r>
      <w:r w:rsidR="004D2A8E">
        <w:rPr>
          <w:b/>
        </w:rPr>
        <w:t xml:space="preserve">, </w:t>
      </w:r>
      <w:r w:rsidR="004D2A8E" w:rsidRPr="004D2A8E">
        <w:t>Lake Forest, IL</w:t>
      </w:r>
      <w:r w:rsidR="00270F8D">
        <w:rPr>
          <w:b/>
        </w:rPr>
        <w:t xml:space="preserve">                 </w:t>
      </w:r>
      <w:r w:rsidR="0092365D">
        <w:rPr>
          <w:b/>
        </w:rPr>
        <w:t xml:space="preserve">   </w:t>
      </w:r>
      <w:r w:rsidR="006B408F">
        <w:t>January 2017 – May 2017</w:t>
      </w:r>
    </w:p>
    <w:p w:rsidR="00C2506D" w:rsidRDefault="00C2506D" w:rsidP="004B6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</w:rPr>
      </w:pPr>
      <w:r>
        <w:rPr>
          <w:i/>
        </w:rPr>
        <w:t>Tutor</w:t>
      </w:r>
    </w:p>
    <w:p w:rsidR="00F81241" w:rsidRPr="00F81241" w:rsidRDefault="00F81241" w:rsidP="00AF72B6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b/>
        </w:rPr>
      </w:pPr>
      <w:r w:rsidRPr="00F81241">
        <w:t>Prepare</w:t>
      </w:r>
      <w:r w:rsidR="00C315B0">
        <w:t>d 12 lectures and presented</w:t>
      </w:r>
      <w:r w:rsidRPr="00F81241">
        <w:t xml:space="preserve"> to 6 different classes, resulting in increased student engagement </w:t>
      </w:r>
    </w:p>
    <w:p w:rsidR="004B6F13" w:rsidRPr="00737328" w:rsidRDefault="00F81241" w:rsidP="00AF72B6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b/>
        </w:rPr>
      </w:pPr>
      <w:r w:rsidRPr="00F81241">
        <w:t>Taught students how to master Excel concepts, by cre</w:t>
      </w:r>
      <w:r>
        <w:t>ating 5 interactive assignments</w:t>
      </w:r>
    </w:p>
    <w:p w:rsidR="00C87686" w:rsidRPr="00813363" w:rsidRDefault="00C87686" w:rsidP="009228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DE135B" w:rsidRPr="0092365D" w:rsidRDefault="00284142" w:rsidP="000F2AA9">
      <w:pPr>
        <w:widowControl w:val="0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EXTRACURRICULAR EXPERIENCE</w:t>
      </w:r>
    </w:p>
    <w:p w:rsidR="00940EDA" w:rsidRPr="00270F8D" w:rsidRDefault="00270F8D" w:rsidP="00C63102">
      <w:r w:rsidRPr="00270F8D">
        <w:rPr>
          <w:b/>
        </w:rPr>
        <w:t>Accounting Club</w:t>
      </w:r>
      <w:r w:rsidR="00940EDA" w:rsidRPr="00270F8D">
        <w:rPr>
          <w:b/>
        </w:rPr>
        <w:t xml:space="preserve">, </w:t>
      </w:r>
      <w:r w:rsidR="00940EDA" w:rsidRPr="00270F8D">
        <w:t>Lake Forest Col</w:t>
      </w:r>
      <w:r w:rsidR="00000416" w:rsidRPr="00270F8D">
        <w:t xml:space="preserve">lege             </w:t>
      </w:r>
      <w:r w:rsidRPr="00270F8D">
        <w:tab/>
      </w:r>
      <w:r w:rsidRPr="00270F8D">
        <w:tab/>
      </w:r>
      <w:r w:rsidRPr="00270F8D">
        <w:tab/>
      </w:r>
      <w:r w:rsidRPr="00270F8D">
        <w:tab/>
      </w:r>
      <w:r w:rsidRPr="00270F8D">
        <w:tab/>
      </w:r>
      <w:r w:rsidR="00F60B3D" w:rsidRPr="00270F8D">
        <w:t>August 2016</w:t>
      </w:r>
      <w:r w:rsidR="00940EDA" w:rsidRPr="00270F8D">
        <w:t>– Present</w:t>
      </w:r>
    </w:p>
    <w:p w:rsidR="00940EDA" w:rsidRPr="00270F8D" w:rsidRDefault="00940EDA" w:rsidP="00C63102">
      <w:pPr>
        <w:rPr>
          <w:i/>
        </w:rPr>
      </w:pPr>
      <w:r w:rsidRPr="00270F8D">
        <w:rPr>
          <w:i/>
        </w:rPr>
        <w:t>Treasurer</w:t>
      </w:r>
    </w:p>
    <w:p w:rsidR="00940EDA" w:rsidRPr="00270F8D" w:rsidRDefault="005C384F" w:rsidP="007D3C0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b/>
        </w:rPr>
      </w:pPr>
      <w:r w:rsidRPr="00270F8D">
        <w:t xml:space="preserve">Manage a $1,000 budget, entered accurate financial information for all transactions, conducted monthly audits and submitted complete records to college </w:t>
      </w:r>
    </w:p>
    <w:p w:rsidR="00940EDA" w:rsidRPr="00000416" w:rsidRDefault="00940EDA" w:rsidP="00C63102">
      <w:pPr>
        <w:rPr>
          <w:b/>
        </w:rPr>
      </w:pPr>
    </w:p>
    <w:p w:rsidR="001D1988" w:rsidRPr="00000416" w:rsidRDefault="001D1988" w:rsidP="001D1988">
      <w:pPr>
        <w:rPr>
          <w:iCs/>
        </w:rPr>
      </w:pPr>
      <w:r w:rsidRPr="00000416">
        <w:rPr>
          <w:b/>
          <w:iCs/>
        </w:rPr>
        <w:t xml:space="preserve">Relay for Life, </w:t>
      </w:r>
      <w:r w:rsidRPr="00000416">
        <w:rPr>
          <w:iCs/>
        </w:rPr>
        <w:t xml:space="preserve">Lake Forest, IL                                                </w:t>
      </w:r>
      <w:r>
        <w:rPr>
          <w:iCs/>
        </w:rPr>
        <w:t xml:space="preserve"> </w:t>
      </w:r>
      <w:r w:rsidR="008E7AF3">
        <w:rPr>
          <w:iCs/>
        </w:rPr>
        <w:t xml:space="preserve">                           </w:t>
      </w:r>
      <w:r>
        <w:rPr>
          <w:iCs/>
        </w:rPr>
        <w:t>August 2016</w:t>
      </w:r>
      <w:r w:rsidR="008E7AF3">
        <w:rPr>
          <w:iCs/>
        </w:rPr>
        <w:t xml:space="preserve"> – May 2017</w:t>
      </w:r>
    </w:p>
    <w:p w:rsidR="001D1988" w:rsidRPr="00000416" w:rsidRDefault="008E7AF3" w:rsidP="001D1988">
      <w:pPr>
        <w:rPr>
          <w:i/>
          <w:iCs/>
        </w:rPr>
      </w:pPr>
      <w:r>
        <w:rPr>
          <w:i/>
          <w:iCs/>
        </w:rPr>
        <w:lastRenderedPageBreak/>
        <w:t>Team Manager</w:t>
      </w:r>
    </w:p>
    <w:p w:rsidR="001D1988" w:rsidRPr="00000416" w:rsidRDefault="006C422A" w:rsidP="007D3C08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iCs/>
        </w:rPr>
      </w:pPr>
      <w:r>
        <w:rPr>
          <w:iCs/>
        </w:rPr>
        <w:t>Supervise</w:t>
      </w:r>
      <w:r w:rsidR="002D3BCC">
        <w:rPr>
          <w:iCs/>
        </w:rPr>
        <w:t>d</w:t>
      </w:r>
      <w:r w:rsidR="007D3C08">
        <w:rPr>
          <w:iCs/>
        </w:rPr>
        <w:t xml:space="preserve"> 10 </w:t>
      </w:r>
      <w:r>
        <w:rPr>
          <w:iCs/>
        </w:rPr>
        <w:t>team managers and m</w:t>
      </w:r>
      <w:r w:rsidR="001D1988" w:rsidRPr="00000416">
        <w:rPr>
          <w:iCs/>
        </w:rPr>
        <w:t>aintain</w:t>
      </w:r>
      <w:r w:rsidR="002D3BCC">
        <w:rPr>
          <w:iCs/>
        </w:rPr>
        <w:t>ed</w:t>
      </w:r>
      <w:r w:rsidR="001D1988" w:rsidRPr="00000416">
        <w:rPr>
          <w:iCs/>
        </w:rPr>
        <w:t xml:space="preserve"> </w:t>
      </w:r>
      <w:r w:rsidR="008E32C7">
        <w:rPr>
          <w:iCs/>
        </w:rPr>
        <w:t xml:space="preserve">project plan to ensure </w:t>
      </w:r>
      <w:r w:rsidR="002D3BCC">
        <w:rPr>
          <w:iCs/>
        </w:rPr>
        <w:t xml:space="preserve">assignments were completed </w:t>
      </w:r>
    </w:p>
    <w:p w:rsidR="00154D2C" w:rsidRPr="00813363" w:rsidRDefault="00154D2C" w:rsidP="00154D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0"/>
          <w:szCs w:val="20"/>
        </w:rPr>
      </w:pPr>
    </w:p>
    <w:p w:rsidR="001D1988" w:rsidRPr="00E27C00" w:rsidRDefault="005B7E80" w:rsidP="001D198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>
        <w:rPr>
          <w:b/>
        </w:rPr>
        <w:t>HONORS</w:t>
      </w:r>
      <w:r w:rsidR="00DF71A1">
        <w:rPr>
          <w:b/>
        </w:rPr>
        <w:t>/AWARDS</w:t>
      </w:r>
      <w:r w:rsidR="001D1988" w:rsidRPr="00E27C00">
        <w:rPr>
          <w:b/>
        </w:rPr>
        <w:t>                                                                      </w:t>
      </w:r>
      <w:r w:rsidR="001D1988" w:rsidRPr="00E27C00">
        <w:rPr>
          <w:b/>
        </w:rPr>
        <w:tab/>
      </w:r>
      <w:r w:rsidR="001D1988" w:rsidRPr="00E27C00">
        <w:rPr>
          <w:b/>
        </w:rPr>
        <w:tab/>
      </w:r>
      <w:r w:rsidR="001D1988" w:rsidRPr="00E27C00">
        <w:rPr>
          <w:b/>
        </w:rPr>
        <w:tab/>
      </w:r>
    </w:p>
    <w:p w:rsidR="00E1761A" w:rsidRPr="00E27C00" w:rsidRDefault="0088538A" w:rsidP="001D1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88538A">
        <w:t>Young Math Scholar</w:t>
      </w:r>
      <w:r w:rsidR="007D3C08">
        <w:t>,</w:t>
      </w:r>
      <w:r w:rsidR="008E7AF3">
        <w:t xml:space="preserve"> Presidenti</w:t>
      </w:r>
      <w:r w:rsidR="007D3C08">
        <w:t xml:space="preserve">al Scholarship and </w:t>
      </w:r>
      <w:r w:rsidR="008E7AF3">
        <w:t>D</w:t>
      </w:r>
      <w:r w:rsidR="007D3C08">
        <w:t xml:space="preserve">ean’s List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="00561F3F">
        <w:rPr>
          <w:b/>
        </w:rPr>
        <w:t xml:space="preserve"> </w:t>
      </w:r>
    </w:p>
    <w:p w:rsidR="007D3C08" w:rsidRPr="00813363" w:rsidRDefault="007D3C08" w:rsidP="007D724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0"/>
          <w:szCs w:val="20"/>
        </w:rPr>
      </w:pPr>
    </w:p>
    <w:p w:rsidR="004A3422" w:rsidRPr="00E27C00" w:rsidRDefault="007B1125" w:rsidP="007D724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>
        <w:rPr>
          <w:b/>
        </w:rPr>
        <w:t>SKILLS</w:t>
      </w:r>
      <w:r w:rsidR="004A3422" w:rsidRPr="00E27C00">
        <w:rPr>
          <w:b/>
        </w:rPr>
        <w:t>                                                                        </w:t>
      </w:r>
      <w:r w:rsidR="004A3422" w:rsidRPr="00E27C00">
        <w:rPr>
          <w:b/>
        </w:rPr>
        <w:tab/>
      </w:r>
      <w:r w:rsidR="004A3422" w:rsidRPr="00E27C00">
        <w:rPr>
          <w:b/>
        </w:rPr>
        <w:tab/>
      </w:r>
      <w:r w:rsidR="004A3422" w:rsidRPr="00E27C00">
        <w:rPr>
          <w:b/>
        </w:rPr>
        <w:tab/>
      </w:r>
    </w:p>
    <w:p w:rsidR="00813363" w:rsidRDefault="00F2497B" w:rsidP="00A63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b/>
        </w:rPr>
        <w:t>Technical</w:t>
      </w:r>
      <w:r w:rsidR="004A3422" w:rsidRPr="00E27C00">
        <w:t xml:space="preserve">: </w:t>
      </w:r>
    </w:p>
    <w:p w:rsidR="00000416" w:rsidRDefault="00F2497B" w:rsidP="00A63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i/>
        </w:rPr>
        <w:t>Proficient</w:t>
      </w:r>
      <w:r w:rsidRPr="00F2497B">
        <w:rPr>
          <w:i/>
        </w:rPr>
        <w:t xml:space="preserve"> in:</w:t>
      </w:r>
      <w:r>
        <w:t xml:space="preserve"> STATA, Mathematica, Exc</w:t>
      </w:r>
      <w:r w:rsidR="007D3C08">
        <w:t>el, PowerPoint, Publisher, Word</w:t>
      </w:r>
      <w:r>
        <w:t xml:space="preserve">, Pivot Tables/Charts, Macros, VLOOKUP, Conditional Formatting, Logic </w:t>
      </w:r>
      <w:r w:rsidR="007D3C08">
        <w:t>Formulas, Multi-Level Filters</w:t>
      </w:r>
      <w:r w:rsidR="008E7AF3">
        <w:t xml:space="preserve"> and </w:t>
      </w:r>
      <w:r w:rsidR="007D3C08">
        <w:t>Data Forecasting</w:t>
      </w:r>
      <w:r w:rsidR="008E7AF3">
        <w:t>.</w:t>
      </w:r>
    </w:p>
    <w:p w:rsidR="00F2497B" w:rsidRPr="00F2497B" w:rsidRDefault="00F2497B" w:rsidP="00A63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F2497B">
        <w:rPr>
          <w:i/>
        </w:rPr>
        <w:t xml:space="preserve">Working knowledge in: </w:t>
      </w:r>
      <w:r>
        <w:t>SPSS, Photoshop, iMovie, Final Cut PRO, InDesign and Databases</w:t>
      </w:r>
    </w:p>
    <w:p w:rsidR="00E371B4" w:rsidRDefault="00F2497B" w:rsidP="00F2497B">
      <w:r w:rsidRPr="00E27C00">
        <w:rPr>
          <w:b/>
        </w:rPr>
        <w:t>Language</w:t>
      </w:r>
      <w:r w:rsidR="00E371B4">
        <w:rPr>
          <w:b/>
        </w:rPr>
        <w:t>s</w:t>
      </w:r>
      <w:r>
        <w:t xml:space="preserve">: </w:t>
      </w:r>
    </w:p>
    <w:p w:rsidR="00F2497B" w:rsidRDefault="00F2497B" w:rsidP="00F2497B">
      <w:r w:rsidRPr="00E27C00">
        <w:t>Spanish</w:t>
      </w:r>
      <w:r>
        <w:t xml:space="preserve"> (Fluent), Japanese (Conversant</w:t>
      </w:r>
      <w:r w:rsidRPr="00E27C00">
        <w:t>)</w:t>
      </w:r>
    </w:p>
    <w:p w:rsidR="00813363" w:rsidRPr="00E27C00" w:rsidRDefault="00813363" w:rsidP="00F2497B"/>
    <w:sectPr w:rsidR="00813363" w:rsidRPr="00E27C00" w:rsidSect="00813363">
      <w:pgSz w:w="12240" w:h="15840"/>
      <w:pgMar w:top="540" w:right="1080" w:bottom="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5A" w:rsidRDefault="0074025A">
      <w:r>
        <w:separator/>
      </w:r>
    </w:p>
  </w:endnote>
  <w:endnote w:type="continuationSeparator" w:id="0">
    <w:p w:rsidR="0074025A" w:rsidRDefault="0074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5A" w:rsidRDefault="0074025A">
      <w:r>
        <w:separator/>
      </w:r>
    </w:p>
  </w:footnote>
  <w:footnote w:type="continuationSeparator" w:id="0">
    <w:p w:rsidR="0074025A" w:rsidRDefault="0074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008"/>
    <w:multiLevelType w:val="hybridMultilevel"/>
    <w:tmpl w:val="0706B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A6B42"/>
    <w:multiLevelType w:val="hybridMultilevel"/>
    <w:tmpl w:val="2CEC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D0E52"/>
    <w:multiLevelType w:val="hybridMultilevel"/>
    <w:tmpl w:val="3E4AEB52"/>
    <w:styleLink w:val="Bullet"/>
    <w:lvl w:ilvl="0" w:tplc="2EAAA684">
      <w:start w:val="1"/>
      <w:numFmt w:val="bullet"/>
      <w:lvlText w:val="•"/>
      <w:lvlJc w:val="left"/>
      <w:pPr>
        <w:tabs>
          <w:tab w:val="num" w:pos="540"/>
        </w:tabs>
        <w:ind w:left="9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F214A0">
      <w:start w:val="1"/>
      <w:numFmt w:val="bullet"/>
      <w:lvlText w:val="•"/>
      <w:lvlJc w:val="left"/>
      <w:pPr>
        <w:tabs>
          <w:tab w:val="num" w:pos="720"/>
        </w:tabs>
        <w:ind w:left="10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662FDE">
      <w:start w:val="1"/>
      <w:numFmt w:val="bullet"/>
      <w:lvlText w:val="•"/>
      <w:lvlJc w:val="left"/>
      <w:pPr>
        <w:tabs>
          <w:tab w:val="num" w:pos="90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3ED9A0">
      <w:start w:val="1"/>
      <w:numFmt w:val="bullet"/>
      <w:lvlText w:val="•"/>
      <w:lvlJc w:val="left"/>
      <w:pPr>
        <w:tabs>
          <w:tab w:val="num" w:pos="1080"/>
        </w:tabs>
        <w:ind w:left="14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5E895C">
      <w:start w:val="1"/>
      <w:numFmt w:val="bullet"/>
      <w:lvlText w:val="•"/>
      <w:lvlJc w:val="left"/>
      <w:pPr>
        <w:tabs>
          <w:tab w:val="num" w:pos="1260"/>
        </w:tabs>
        <w:ind w:left="162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B444CA">
      <w:start w:val="1"/>
      <w:numFmt w:val="bullet"/>
      <w:lvlText w:val="•"/>
      <w:lvlJc w:val="left"/>
      <w:pPr>
        <w:tabs>
          <w:tab w:val="num" w:pos="1440"/>
        </w:tabs>
        <w:ind w:left="18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8A1B94">
      <w:start w:val="1"/>
      <w:numFmt w:val="bullet"/>
      <w:lvlText w:val="•"/>
      <w:lvlJc w:val="left"/>
      <w:pPr>
        <w:tabs>
          <w:tab w:val="num" w:pos="1620"/>
        </w:tabs>
        <w:ind w:left="19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34AD64">
      <w:start w:val="1"/>
      <w:numFmt w:val="bullet"/>
      <w:lvlText w:val="•"/>
      <w:lvlJc w:val="left"/>
      <w:pPr>
        <w:tabs>
          <w:tab w:val="num" w:pos="1800"/>
        </w:tabs>
        <w:ind w:left="21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E640A8">
      <w:start w:val="1"/>
      <w:numFmt w:val="bullet"/>
      <w:lvlText w:val="•"/>
      <w:lvlJc w:val="left"/>
      <w:pPr>
        <w:tabs>
          <w:tab w:val="num" w:pos="1980"/>
        </w:tabs>
        <w:ind w:left="23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427692"/>
    <w:multiLevelType w:val="hybridMultilevel"/>
    <w:tmpl w:val="294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A2799"/>
    <w:multiLevelType w:val="hybridMultilevel"/>
    <w:tmpl w:val="8BC6A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314E1"/>
    <w:multiLevelType w:val="hybridMultilevel"/>
    <w:tmpl w:val="A7B69E2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9266DC4"/>
    <w:multiLevelType w:val="hybridMultilevel"/>
    <w:tmpl w:val="1F86BF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C45360E"/>
    <w:multiLevelType w:val="hybridMultilevel"/>
    <w:tmpl w:val="CF1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2B9F"/>
    <w:multiLevelType w:val="hybridMultilevel"/>
    <w:tmpl w:val="7E20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1711C"/>
    <w:multiLevelType w:val="hybridMultilevel"/>
    <w:tmpl w:val="F4A61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12D6C"/>
    <w:multiLevelType w:val="hybridMultilevel"/>
    <w:tmpl w:val="A7FCF7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2B5542"/>
    <w:multiLevelType w:val="hybridMultilevel"/>
    <w:tmpl w:val="384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665DE"/>
    <w:multiLevelType w:val="hybridMultilevel"/>
    <w:tmpl w:val="78B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7075"/>
    <w:multiLevelType w:val="hybridMultilevel"/>
    <w:tmpl w:val="60EE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0F33"/>
    <w:multiLevelType w:val="hybridMultilevel"/>
    <w:tmpl w:val="92F06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B1E78"/>
    <w:multiLevelType w:val="hybridMultilevel"/>
    <w:tmpl w:val="3C7CB502"/>
    <w:lvl w:ilvl="0" w:tplc="58344F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91487"/>
    <w:multiLevelType w:val="hybridMultilevel"/>
    <w:tmpl w:val="90E0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67A8"/>
    <w:multiLevelType w:val="hybridMultilevel"/>
    <w:tmpl w:val="E2A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21DEA"/>
    <w:multiLevelType w:val="hybridMultilevel"/>
    <w:tmpl w:val="9184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3374B"/>
    <w:multiLevelType w:val="hybridMultilevel"/>
    <w:tmpl w:val="3E4AEB52"/>
    <w:numStyleLink w:val="Bullet"/>
  </w:abstractNum>
  <w:abstractNum w:abstractNumId="23" w15:restartNumberingAfterBreak="0">
    <w:nsid w:val="4C1C20AF"/>
    <w:multiLevelType w:val="hybridMultilevel"/>
    <w:tmpl w:val="2238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14CC2"/>
    <w:multiLevelType w:val="hybridMultilevel"/>
    <w:tmpl w:val="EC1A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447DC"/>
    <w:multiLevelType w:val="hybridMultilevel"/>
    <w:tmpl w:val="2A88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07480"/>
    <w:multiLevelType w:val="hybridMultilevel"/>
    <w:tmpl w:val="D77A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B29CB"/>
    <w:multiLevelType w:val="hybridMultilevel"/>
    <w:tmpl w:val="4826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87851"/>
    <w:multiLevelType w:val="hybridMultilevel"/>
    <w:tmpl w:val="188C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1385B"/>
    <w:multiLevelType w:val="hybridMultilevel"/>
    <w:tmpl w:val="9854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975C82"/>
    <w:multiLevelType w:val="hybridMultilevel"/>
    <w:tmpl w:val="DD06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95248"/>
    <w:multiLevelType w:val="hybridMultilevel"/>
    <w:tmpl w:val="C5C4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E7735"/>
    <w:multiLevelType w:val="hybridMultilevel"/>
    <w:tmpl w:val="12EA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86BEA"/>
    <w:multiLevelType w:val="hybridMultilevel"/>
    <w:tmpl w:val="76B0E2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5F86D60"/>
    <w:multiLevelType w:val="hybridMultilevel"/>
    <w:tmpl w:val="AFD4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20"/>
  </w:num>
  <w:num w:numId="8">
    <w:abstractNumId w:val="23"/>
  </w:num>
  <w:num w:numId="9">
    <w:abstractNumId w:val="11"/>
  </w:num>
  <w:num w:numId="10">
    <w:abstractNumId w:val="34"/>
  </w:num>
  <w:num w:numId="11">
    <w:abstractNumId w:val="27"/>
  </w:num>
  <w:num w:numId="12">
    <w:abstractNumId w:val="29"/>
  </w:num>
  <w:num w:numId="13">
    <w:abstractNumId w:val="15"/>
  </w:num>
  <w:num w:numId="14">
    <w:abstractNumId w:val="14"/>
  </w:num>
  <w:num w:numId="15">
    <w:abstractNumId w:val="32"/>
  </w:num>
  <w:num w:numId="16">
    <w:abstractNumId w:val="16"/>
  </w:num>
  <w:num w:numId="17">
    <w:abstractNumId w:val="4"/>
  </w:num>
  <w:num w:numId="18">
    <w:abstractNumId w:val="30"/>
  </w:num>
  <w:num w:numId="19">
    <w:abstractNumId w:val="24"/>
  </w:num>
  <w:num w:numId="20">
    <w:abstractNumId w:val="25"/>
  </w:num>
  <w:num w:numId="21">
    <w:abstractNumId w:val="28"/>
  </w:num>
  <w:num w:numId="22">
    <w:abstractNumId w:val="10"/>
  </w:num>
  <w:num w:numId="23">
    <w:abstractNumId w:val="6"/>
  </w:num>
  <w:num w:numId="24">
    <w:abstractNumId w:val="33"/>
  </w:num>
  <w:num w:numId="25">
    <w:abstractNumId w:val="26"/>
  </w:num>
  <w:num w:numId="26">
    <w:abstractNumId w:val="21"/>
  </w:num>
  <w:num w:numId="27">
    <w:abstractNumId w:val="19"/>
  </w:num>
  <w:num w:numId="28">
    <w:abstractNumId w:val="12"/>
  </w:num>
  <w:num w:numId="29">
    <w:abstractNumId w:val="17"/>
  </w:num>
  <w:num w:numId="30">
    <w:abstractNumId w:val="7"/>
  </w:num>
  <w:num w:numId="31">
    <w:abstractNumId w:val="13"/>
  </w:num>
  <w:num w:numId="32">
    <w:abstractNumId w:val="18"/>
  </w:num>
  <w:num w:numId="33">
    <w:abstractNumId w:val="3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2F"/>
    <w:rsid w:val="00000416"/>
    <w:rsid w:val="00017689"/>
    <w:rsid w:val="000253F8"/>
    <w:rsid w:val="00027C1D"/>
    <w:rsid w:val="00050294"/>
    <w:rsid w:val="000523E8"/>
    <w:rsid w:val="00057389"/>
    <w:rsid w:val="000A22AA"/>
    <w:rsid w:val="000A3A31"/>
    <w:rsid w:val="000B45DB"/>
    <w:rsid w:val="000C683F"/>
    <w:rsid w:val="000E3326"/>
    <w:rsid w:val="000F2AA9"/>
    <w:rsid w:val="000F4A3B"/>
    <w:rsid w:val="00102F53"/>
    <w:rsid w:val="00154D2C"/>
    <w:rsid w:val="001552D3"/>
    <w:rsid w:val="00160BFD"/>
    <w:rsid w:val="0017430F"/>
    <w:rsid w:val="001C0DF9"/>
    <w:rsid w:val="001D1988"/>
    <w:rsid w:val="001D3493"/>
    <w:rsid w:val="001F133F"/>
    <w:rsid w:val="00200BA3"/>
    <w:rsid w:val="00214AD1"/>
    <w:rsid w:val="00217C57"/>
    <w:rsid w:val="00260DF7"/>
    <w:rsid w:val="00270F8D"/>
    <w:rsid w:val="002832ED"/>
    <w:rsid w:val="00284142"/>
    <w:rsid w:val="002A63C2"/>
    <w:rsid w:val="002A76D9"/>
    <w:rsid w:val="002A7D25"/>
    <w:rsid w:val="002B148E"/>
    <w:rsid w:val="002C0CD4"/>
    <w:rsid w:val="002D0A73"/>
    <w:rsid w:val="002D3BCC"/>
    <w:rsid w:val="002D6656"/>
    <w:rsid w:val="002E545B"/>
    <w:rsid w:val="002F10A3"/>
    <w:rsid w:val="002F15C2"/>
    <w:rsid w:val="00302722"/>
    <w:rsid w:val="00310CF4"/>
    <w:rsid w:val="00317998"/>
    <w:rsid w:val="003378AE"/>
    <w:rsid w:val="003531AA"/>
    <w:rsid w:val="003679C3"/>
    <w:rsid w:val="00375064"/>
    <w:rsid w:val="00392D1D"/>
    <w:rsid w:val="003B2744"/>
    <w:rsid w:val="003C03B6"/>
    <w:rsid w:val="003F4625"/>
    <w:rsid w:val="004011C3"/>
    <w:rsid w:val="00420FBD"/>
    <w:rsid w:val="00444533"/>
    <w:rsid w:val="00446C74"/>
    <w:rsid w:val="0046505A"/>
    <w:rsid w:val="004701BB"/>
    <w:rsid w:val="00472FAA"/>
    <w:rsid w:val="004A3422"/>
    <w:rsid w:val="004B6F13"/>
    <w:rsid w:val="004B7630"/>
    <w:rsid w:val="004C7975"/>
    <w:rsid w:val="004D2A8E"/>
    <w:rsid w:val="004D5F5D"/>
    <w:rsid w:val="004D6815"/>
    <w:rsid w:val="004E35E1"/>
    <w:rsid w:val="005047C9"/>
    <w:rsid w:val="00561F3F"/>
    <w:rsid w:val="00574A47"/>
    <w:rsid w:val="005A1F9D"/>
    <w:rsid w:val="005A21BA"/>
    <w:rsid w:val="005B5038"/>
    <w:rsid w:val="005B7E80"/>
    <w:rsid w:val="005C05F7"/>
    <w:rsid w:val="005C384F"/>
    <w:rsid w:val="005D4DB8"/>
    <w:rsid w:val="005D684B"/>
    <w:rsid w:val="005F3834"/>
    <w:rsid w:val="006130E4"/>
    <w:rsid w:val="0063339C"/>
    <w:rsid w:val="00642F9B"/>
    <w:rsid w:val="006712D5"/>
    <w:rsid w:val="006B408F"/>
    <w:rsid w:val="006B4F8C"/>
    <w:rsid w:val="006B70E5"/>
    <w:rsid w:val="006C422A"/>
    <w:rsid w:val="006D1D9A"/>
    <w:rsid w:val="006F44C9"/>
    <w:rsid w:val="006F6C08"/>
    <w:rsid w:val="007252C7"/>
    <w:rsid w:val="0072537F"/>
    <w:rsid w:val="00737328"/>
    <w:rsid w:val="0074025A"/>
    <w:rsid w:val="00742D94"/>
    <w:rsid w:val="00766683"/>
    <w:rsid w:val="00775C96"/>
    <w:rsid w:val="007B1125"/>
    <w:rsid w:val="007D3C08"/>
    <w:rsid w:val="007D7241"/>
    <w:rsid w:val="007E7BCE"/>
    <w:rsid w:val="007F022F"/>
    <w:rsid w:val="00811E5A"/>
    <w:rsid w:val="00813363"/>
    <w:rsid w:val="00820066"/>
    <w:rsid w:val="00832127"/>
    <w:rsid w:val="00880204"/>
    <w:rsid w:val="00881CE5"/>
    <w:rsid w:val="0088538A"/>
    <w:rsid w:val="0088766F"/>
    <w:rsid w:val="008919A8"/>
    <w:rsid w:val="008B5878"/>
    <w:rsid w:val="008D34EC"/>
    <w:rsid w:val="008E32C7"/>
    <w:rsid w:val="008E7AF3"/>
    <w:rsid w:val="0090751E"/>
    <w:rsid w:val="0092289D"/>
    <w:rsid w:val="0092365D"/>
    <w:rsid w:val="00933BE1"/>
    <w:rsid w:val="009408ED"/>
    <w:rsid w:val="00940EDA"/>
    <w:rsid w:val="00964D9D"/>
    <w:rsid w:val="00972CC6"/>
    <w:rsid w:val="009902BA"/>
    <w:rsid w:val="009962D7"/>
    <w:rsid w:val="009D5814"/>
    <w:rsid w:val="009E54B5"/>
    <w:rsid w:val="00A045FC"/>
    <w:rsid w:val="00A30DCF"/>
    <w:rsid w:val="00A6320D"/>
    <w:rsid w:val="00A7150E"/>
    <w:rsid w:val="00A91E57"/>
    <w:rsid w:val="00AD05E2"/>
    <w:rsid w:val="00AD5484"/>
    <w:rsid w:val="00AF18BA"/>
    <w:rsid w:val="00AF72B6"/>
    <w:rsid w:val="00B138BB"/>
    <w:rsid w:val="00B54251"/>
    <w:rsid w:val="00B6107E"/>
    <w:rsid w:val="00B76F40"/>
    <w:rsid w:val="00B77BFB"/>
    <w:rsid w:val="00BD3A21"/>
    <w:rsid w:val="00BF0EA5"/>
    <w:rsid w:val="00C12343"/>
    <w:rsid w:val="00C1560D"/>
    <w:rsid w:val="00C2506D"/>
    <w:rsid w:val="00C315B0"/>
    <w:rsid w:val="00C63102"/>
    <w:rsid w:val="00C66BA6"/>
    <w:rsid w:val="00C72A34"/>
    <w:rsid w:val="00C87686"/>
    <w:rsid w:val="00C9039D"/>
    <w:rsid w:val="00CB275B"/>
    <w:rsid w:val="00CB75D7"/>
    <w:rsid w:val="00CD2368"/>
    <w:rsid w:val="00CD3202"/>
    <w:rsid w:val="00CD3E88"/>
    <w:rsid w:val="00CE002F"/>
    <w:rsid w:val="00CE6900"/>
    <w:rsid w:val="00D04192"/>
    <w:rsid w:val="00D37665"/>
    <w:rsid w:val="00D6009D"/>
    <w:rsid w:val="00D764F6"/>
    <w:rsid w:val="00DE056C"/>
    <w:rsid w:val="00DE135B"/>
    <w:rsid w:val="00DE7AE8"/>
    <w:rsid w:val="00DF71A1"/>
    <w:rsid w:val="00E031C7"/>
    <w:rsid w:val="00E117AC"/>
    <w:rsid w:val="00E1565D"/>
    <w:rsid w:val="00E1761A"/>
    <w:rsid w:val="00E27C00"/>
    <w:rsid w:val="00E371B4"/>
    <w:rsid w:val="00E41765"/>
    <w:rsid w:val="00E80833"/>
    <w:rsid w:val="00EA2BB5"/>
    <w:rsid w:val="00EC217C"/>
    <w:rsid w:val="00ED269A"/>
    <w:rsid w:val="00EE1C7F"/>
    <w:rsid w:val="00F05C21"/>
    <w:rsid w:val="00F20426"/>
    <w:rsid w:val="00F2497B"/>
    <w:rsid w:val="00F35386"/>
    <w:rsid w:val="00F40204"/>
    <w:rsid w:val="00F60B3D"/>
    <w:rsid w:val="00F71D5E"/>
    <w:rsid w:val="00F81241"/>
    <w:rsid w:val="00FA03A3"/>
    <w:rsid w:val="00FA0D59"/>
    <w:rsid w:val="00FD015E"/>
    <w:rsid w:val="00FE387C"/>
    <w:rsid w:val="00FF11FA"/>
    <w:rsid w:val="00FF3402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C3C4F-F22A-455D-844B-C6793578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F4A3B"/>
    <w:pPr>
      <w:ind w:left="720"/>
      <w:contextualSpacing/>
    </w:pPr>
  </w:style>
  <w:style w:type="character" w:styleId="Emphasis">
    <w:name w:val="Emphasis"/>
    <w:uiPriority w:val="20"/>
    <w:qFormat/>
    <w:rsid w:val="00154D2C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D2C"/>
    <w:rPr>
      <w:rFonts w:asciiTheme="minorHAnsi" w:eastAsiaTheme="minorHAnsi" w:hAnsiTheme="minorHAnsi" w:cstheme="minorBidi"/>
      <w:bdr w:val="none" w:sz="0" w:space="0" w:color="auto"/>
    </w:rPr>
  </w:style>
  <w:style w:type="table" w:styleId="TableGrid">
    <w:name w:val="Table Grid"/>
    <w:basedOn w:val="TableNormal"/>
    <w:uiPriority w:val="39"/>
    <w:rsid w:val="00E4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Monks, Colleen</dc:creator>
  <cp:lastModifiedBy>Previte, Brittany</cp:lastModifiedBy>
  <cp:revision>2</cp:revision>
  <cp:lastPrinted>2018-01-16T22:38:00Z</cp:lastPrinted>
  <dcterms:created xsi:type="dcterms:W3CDTF">2019-04-30T21:49:00Z</dcterms:created>
  <dcterms:modified xsi:type="dcterms:W3CDTF">2019-04-30T21:49:00Z</dcterms:modified>
</cp:coreProperties>
</file>